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C8" w:rsidRPr="00244BC8" w:rsidRDefault="00244BC8" w:rsidP="00244BC8">
      <w:pPr>
        <w:widowControl w:val="0"/>
        <w:tabs>
          <w:tab w:val="left" w:pos="0"/>
          <w:tab w:val="left" w:pos="220"/>
        </w:tabs>
        <w:autoSpaceDE w:val="0"/>
        <w:autoSpaceDN w:val="0"/>
        <w:adjustRightInd w:val="0"/>
        <w:spacing w:after="240"/>
        <w:jc w:val="center"/>
        <w:rPr>
          <w:rFonts w:ascii="Times" w:hAnsi="Times" w:cs="Times"/>
          <w:b/>
          <w:bCs/>
          <w:sz w:val="40"/>
          <w:szCs w:val="40"/>
          <w:u w:val="single"/>
        </w:rPr>
      </w:pPr>
      <w:r>
        <w:rPr>
          <w:rFonts w:ascii="Times" w:hAnsi="Times" w:cs="Times"/>
          <w:b/>
          <w:bCs/>
          <w:sz w:val="40"/>
          <w:szCs w:val="40"/>
          <w:u w:val="single"/>
        </w:rPr>
        <w:t>HIPAA NOTICE</w:t>
      </w:r>
    </w:p>
    <w:p w:rsidR="00244BC8" w:rsidRPr="00244BC8" w:rsidRDefault="00244BC8" w:rsidP="00244BC8">
      <w:pPr>
        <w:widowControl w:val="0"/>
        <w:numPr>
          <w:ilvl w:val="0"/>
          <w:numId w:val="1"/>
        </w:numPr>
        <w:tabs>
          <w:tab w:val="left" w:pos="0"/>
          <w:tab w:val="left" w:pos="220"/>
        </w:tabs>
        <w:autoSpaceDE w:val="0"/>
        <w:autoSpaceDN w:val="0"/>
        <w:adjustRightInd w:val="0"/>
        <w:spacing w:after="240"/>
        <w:ind w:hanging="720"/>
        <w:rPr>
          <w:rFonts w:ascii="Times" w:hAnsi="Times" w:cs="Times"/>
          <w:b/>
          <w:bCs/>
          <w:sz w:val="28"/>
          <w:szCs w:val="28"/>
        </w:rPr>
      </w:pPr>
      <w:r w:rsidRPr="00244BC8">
        <w:rPr>
          <w:rFonts w:ascii="Times" w:hAnsi="Times" w:cs="Times"/>
          <w:b/>
          <w:bCs/>
        </w:rPr>
        <w:t xml:space="preserve">     </w:t>
      </w:r>
      <w:r>
        <w:rPr>
          <w:rFonts w:ascii="Times" w:hAnsi="Times" w:cs="Times"/>
          <w:b/>
          <w:bCs/>
        </w:rPr>
        <w:t xml:space="preserve"> </w:t>
      </w:r>
      <w:r w:rsidRPr="00244BC8">
        <w:rPr>
          <w:rFonts w:ascii="Times" w:hAnsi="Times" w:cs="Times"/>
          <w:b/>
          <w:bCs/>
        </w:rPr>
        <w:t xml:space="preserve">  </w:t>
      </w:r>
      <w:r w:rsidRPr="00244BC8">
        <w:rPr>
          <w:rFonts w:ascii="Times" w:hAnsi="Times" w:cs="Times"/>
          <w:b/>
          <w:bCs/>
          <w:sz w:val="28"/>
          <w:szCs w:val="28"/>
        </w:rPr>
        <w:t>THIS NOTICE DESCRIBES HOW MEDICAL INFORMATION ABOUT YOU MAY BE USED AND DISCLOSED</w:t>
      </w:r>
      <w:r>
        <w:rPr>
          <w:rFonts w:ascii="Times" w:hAnsi="Times" w:cs="Times"/>
          <w:b/>
          <w:bCs/>
          <w:sz w:val="28"/>
          <w:szCs w:val="28"/>
        </w:rPr>
        <w:t xml:space="preserve"> </w:t>
      </w:r>
      <w:r w:rsidRPr="00244BC8">
        <w:rPr>
          <w:rFonts w:ascii="Times" w:hAnsi="Times" w:cs="Times"/>
          <w:b/>
          <w:bCs/>
          <w:sz w:val="28"/>
          <w:szCs w:val="28"/>
        </w:rPr>
        <w:t>AND</w:t>
      </w:r>
      <w:r>
        <w:rPr>
          <w:rFonts w:ascii="Times" w:hAnsi="Times" w:cs="Times"/>
          <w:b/>
          <w:bCs/>
          <w:sz w:val="28"/>
          <w:szCs w:val="28"/>
        </w:rPr>
        <w:t xml:space="preserve"> </w:t>
      </w:r>
      <w:r w:rsidRPr="00244BC8">
        <w:rPr>
          <w:rFonts w:ascii="Times" w:hAnsi="Times" w:cs="Times"/>
          <w:b/>
          <w:bCs/>
          <w:sz w:val="28"/>
          <w:szCs w:val="28"/>
        </w:rPr>
        <w:t>HOW</w:t>
      </w:r>
      <w:r>
        <w:rPr>
          <w:rFonts w:ascii="Times" w:hAnsi="Times" w:cs="Times"/>
          <w:b/>
          <w:bCs/>
          <w:sz w:val="28"/>
          <w:szCs w:val="28"/>
        </w:rPr>
        <w:t xml:space="preserve"> </w:t>
      </w:r>
      <w:r w:rsidRPr="00244BC8">
        <w:rPr>
          <w:rFonts w:ascii="Times" w:hAnsi="Times" w:cs="Times"/>
          <w:b/>
          <w:bCs/>
          <w:sz w:val="28"/>
          <w:szCs w:val="28"/>
        </w:rPr>
        <w:t>YOU</w:t>
      </w:r>
      <w:r>
        <w:rPr>
          <w:rFonts w:ascii="Times" w:hAnsi="Times" w:cs="Times"/>
          <w:b/>
          <w:bCs/>
          <w:sz w:val="28"/>
          <w:szCs w:val="28"/>
        </w:rPr>
        <w:t xml:space="preserve"> </w:t>
      </w:r>
      <w:r w:rsidRPr="00244BC8">
        <w:rPr>
          <w:rFonts w:ascii="Times" w:hAnsi="Times" w:cs="Times"/>
          <w:b/>
          <w:bCs/>
          <w:sz w:val="28"/>
          <w:szCs w:val="28"/>
        </w:rPr>
        <w:t>CAN</w:t>
      </w:r>
      <w:r>
        <w:rPr>
          <w:rFonts w:ascii="Times" w:hAnsi="Times" w:cs="Times"/>
          <w:b/>
          <w:bCs/>
          <w:sz w:val="28"/>
          <w:szCs w:val="28"/>
        </w:rPr>
        <w:t xml:space="preserve"> </w:t>
      </w:r>
      <w:r w:rsidRPr="00244BC8">
        <w:rPr>
          <w:rFonts w:ascii="Times" w:hAnsi="Times" w:cs="Times"/>
          <w:b/>
          <w:bCs/>
          <w:sz w:val="28"/>
          <w:szCs w:val="28"/>
        </w:rPr>
        <w:t>GET</w:t>
      </w:r>
      <w:r>
        <w:rPr>
          <w:rFonts w:ascii="Times" w:hAnsi="Times" w:cs="Times"/>
          <w:b/>
          <w:bCs/>
          <w:sz w:val="28"/>
          <w:szCs w:val="28"/>
        </w:rPr>
        <w:t xml:space="preserve"> </w:t>
      </w:r>
      <w:r w:rsidRPr="00244BC8">
        <w:rPr>
          <w:rFonts w:ascii="Times" w:hAnsi="Times" w:cs="Times"/>
          <w:b/>
          <w:bCs/>
          <w:sz w:val="28"/>
          <w:szCs w:val="28"/>
        </w:rPr>
        <w:t>ACCESS</w:t>
      </w:r>
      <w:r>
        <w:rPr>
          <w:rFonts w:ascii="Times" w:hAnsi="Times" w:cs="Times"/>
          <w:b/>
          <w:bCs/>
          <w:sz w:val="28"/>
          <w:szCs w:val="28"/>
        </w:rPr>
        <w:t xml:space="preserve"> </w:t>
      </w:r>
      <w:r w:rsidRPr="00244BC8">
        <w:rPr>
          <w:rFonts w:ascii="Times" w:hAnsi="Times" w:cs="Times"/>
          <w:b/>
          <w:bCs/>
          <w:sz w:val="28"/>
          <w:szCs w:val="28"/>
        </w:rPr>
        <w:t>TOTHIS</w:t>
      </w:r>
      <w:r>
        <w:rPr>
          <w:rFonts w:ascii="Times" w:hAnsi="Times" w:cs="Times"/>
          <w:b/>
          <w:bCs/>
          <w:sz w:val="28"/>
          <w:szCs w:val="28"/>
        </w:rPr>
        <w:t xml:space="preserve"> </w:t>
      </w:r>
      <w:r w:rsidRPr="00244BC8">
        <w:rPr>
          <w:rFonts w:ascii="Times" w:hAnsi="Times" w:cs="Times"/>
          <w:b/>
          <w:bCs/>
          <w:sz w:val="28"/>
          <w:szCs w:val="28"/>
        </w:rPr>
        <w:t>INFORMATION. PLEASERE</w:t>
      </w:r>
      <w:r>
        <w:rPr>
          <w:rFonts w:ascii="Times" w:hAnsi="Times" w:cs="Times"/>
          <w:b/>
          <w:bCs/>
          <w:sz w:val="28"/>
          <w:szCs w:val="28"/>
        </w:rPr>
        <w:t xml:space="preserve"> </w:t>
      </w:r>
      <w:r w:rsidRPr="00244BC8">
        <w:rPr>
          <w:rFonts w:ascii="Times" w:hAnsi="Times" w:cs="Times"/>
          <w:b/>
          <w:bCs/>
          <w:sz w:val="28"/>
          <w:szCs w:val="28"/>
        </w:rPr>
        <w:t>VIEW</w:t>
      </w:r>
      <w:r>
        <w:rPr>
          <w:rFonts w:ascii="Times" w:hAnsi="Times" w:cs="Times"/>
          <w:b/>
          <w:bCs/>
          <w:sz w:val="28"/>
          <w:szCs w:val="28"/>
        </w:rPr>
        <w:t xml:space="preserve"> </w:t>
      </w:r>
      <w:r w:rsidRPr="00244BC8">
        <w:rPr>
          <w:rFonts w:ascii="Times" w:hAnsi="Times" w:cs="Times"/>
          <w:b/>
          <w:bCs/>
          <w:sz w:val="28"/>
          <w:szCs w:val="28"/>
        </w:rPr>
        <w:t>IT CAREFULLY.  </w:t>
      </w:r>
    </w:p>
    <w:p w:rsidR="00244BC8" w:rsidRPr="00244BC8" w:rsidRDefault="00244BC8" w:rsidP="00244BC8">
      <w:pPr>
        <w:widowControl w:val="0"/>
        <w:numPr>
          <w:ilvl w:val="0"/>
          <w:numId w:val="1"/>
        </w:numPr>
        <w:tabs>
          <w:tab w:val="left" w:pos="220"/>
          <w:tab w:val="left" w:pos="720"/>
        </w:tabs>
        <w:autoSpaceDE w:val="0"/>
        <w:autoSpaceDN w:val="0"/>
        <w:adjustRightInd w:val="0"/>
        <w:spacing w:after="240"/>
        <w:ind w:hanging="720"/>
        <w:rPr>
          <w:rFonts w:ascii="Times" w:hAnsi="Times" w:cs="Times"/>
          <w:b/>
          <w:bCs/>
          <w:sz w:val="28"/>
          <w:szCs w:val="28"/>
        </w:rPr>
      </w:pPr>
      <w:r w:rsidRPr="00244BC8">
        <w:rPr>
          <w:rFonts w:ascii="Times" w:hAnsi="Times" w:cs="Times"/>
          <w:b/>
          <w:bCs/>
          <w:sz w:val="28"/>
          <w:szCs w:val="28"/>
        </w:rPr>
        <w:t>I HAVE A LEGAL DUTY TO SAFEGUARD YOUR PROTECTED HEALTH INFORMATION (PHI)  </w:t>
      </w:r>
      <w:r w:rsidRPr="00244BC8">
        <w:rPr>
          <w:rFonts w:ascii="Times New Roman" w:hAnsi="Times New Roman" w:cs="Times New Roman"/>
          <w:b/>
          <w:bCs/>
          <w:sz w:val="28"/>
          <w:szCs w:val="28"/>
        </w:rPr>
        <w:t xml:space="preserve">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within my practice; PHI is “disclosed” when it is released, transferred, has been given to, or is otherwise divulged to a third party outside of my practice. With some exceptions, I may not use or disclose any more of your PHI than is necessary to accomplish the purpose for which the use or disclosure is made. And, I am legally required to follow the privacy practices described in this Notice. </w:t>
      </w:r>
      <w:r w:rsidRPr="00244BC8">
        <w:rPr>
          <w:rFonts w:ascii="Times" w:hAnsi="Times" w:cs="Times"/>
          <w:b/>
          <w:bCs/>
          <w:sz w:val="28"/>
          <w:szCs w:val="28"/>
        </w:rPr>
        <w:t> </w:t>
      </w:r>
      <w:r w:rsidRPr="00244BC8">
        <w:rPr>
          <w:rFonts w:ascii="Times New Roman" w:hAnsi="Times New Roman" w:cs="Times New Roman"/>
          <w:b/>
          <w:bCs/>
          <w:sz w:val="28"/>
          <w:szCs w:val="28"/>
        </w:rPr>
        <w:t xml:space="preserve">However, I reserve the right to change the terms of this Notice and my privacy policies at any time. Any changes will apply to PHI on file with me already. Before I make any important changes to my policies, I will promptly change this Notice and post a new copy of it in my office, and on my website. You can request a copy of this Notice from me, or you can view a copy of it in my office or at my website, which is located at </w:t>
      </w:r>
      <w:r w:rsidRPr="00244BC8">
        <w:rPr>
          <w:rFonts w:ascii="Times New Roman" w:hAnsi="Times New Roman" w:cs="Times New Roman"/>
          <w:b/>
          <w:bCs/>
          <w:color w:val="0000FF"/>
          <w:sz w:val="28"/>
          <w:szCs w:val="28"/>
        </w:rPr>
        <w:t>www.MFTEdon.com</w:t>
      </w:r>
      <w:r w:rsidRPr="00244BC8">
        <w:rPr>
          <w:rFonts w:ascii="Times New Roman" w:hAnsi="Times New Roman" w:cs="Times New Roman"/>
          <w:b/>
          <w:bCs/>
          <w:sz w:val="28"/>
          <w:szCs w:val="28"/>
        </w:rPr>
        <w:t xml:space="preserve">. </w:t>
      </w:r>
      <w:r w:rsidRPr="00244BC8">
        <w:rPr>
          <w:rFonts w:ascii="Times" w:hAnsi="Times" w:cs="Times"/>
          <w:b/>
          <w:bCs/>
          <w:sz w:val="28"/>
          <w:szCs w:val="28"/>
        </w:rPr>
        <w:t>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w:hAnsi="Times" w:cs="Times"/>
          <w:b/>
          <w:bCs/>
          <w:sz w:val="28"/>
          <w:szCs w:val="28"/>
        </w:rPr>
        <w:t xml:space="preserve">III. </w:t>
      </w:r>
      <w:r w:rsidR="001017EA">
        <w:rPr>
          <w:rFonts w:ascii="Times" w:hAnsi="Times" w:cs="Times"/>
          <w:b/>
          <w:bCs/>
          <w:sz w:val="28"/>
          <w:szCs w:val="28"/>
        </w:rPr>
        <w:tab/>
      </w:r>
      <w:r w:rsidRPr="00244BC8">
        <w:rPr>
          <w:rFonts w:ascii="Times" w:hAnsi="Times" w:cs="Times"/>
          <w:b/>
          <w:bCs/>
          <w:sz w:val="28"/>
          <w:szCs w:val="28"/>
        </w:rPr>
        <w:t>HOW</w:t>
      </w:r>
      <w:r>
        <w:rPr>
          <w:rFonts w:ascii="Times" w:hAnsi="Times" w:cs="Times"/>
          <w:b/>
          <w:bCs/>
          <w:sz w:val="28"/>
          <w:szCs w:val="28"/>
        </w:rPr>
        <w:t xml:space="preserve"> </w:t>
      </w:r>
      <w:r w:rsidRPr="00244BC8">
        <w:rPr>
          <w:rFonts w:ascii="Times" w:hAnsi="Times" w:cs="Times"/>
          <w:b/>
          <w:bCs/>
          <w:sz w:val="28"/>
          <w:szCs w:val="28"/>
        </w:rPr>
        <w:t>I</w:t>
      </w:r>
      <w:r>
        <w:rPr>
          <w:rFonts w:ascii="Times" w:hAnsi="Times" w:cs="Times"/>
          <w:b/>
          <w:bCs/>
          <w:sz w:val="28"/>
          <w:szCs w:val="28"/>
        </w:rPr>
        <w:t xml:space="preserve"> </w:t>
      </w:r>
      <w:r w:rsidRPr="00244BC8">
        <w:rPr>
          <w:rFonts w:ascii="Times" w:hAnsi="Times" w:cs="Times"/>
          <w:b/>
          <w:bCs/>
          <w:sz w:val="28"/>
          <w:szCs w:val="28"/>
        </w:rPr>
        <w:t>MAY</w:t>
      </w:r>
      <w:r>
        <w:rPr>
          <w:rFonts w:ascii="Times" w:hAnsi="Times" w:cs="Times"/>
          <w:b/>
          <w:bCs/>
          <w:sz w:val="28"/>
          <w:szCs w:val="28"/>
        </w:rPr>
        <w:t xml:space="preserve"> </w:t>
      </w:r>
      <w:r w:rsidRPr="00244BC8">
        <w:rPr>
          <w:rFonts w:ascii="Times" w:hAnsi="Times" w:cs="Times"/>
          <w:b/>
          <w:bCs/>
          <w:sz w:val="28"/>
          <w:szCs w:val="28"/>
        </w:rPr>
        <w:t>USE</w:t>
      </w:r>
      <w:r>
        <w:rPr>
          <w:rFonts w:ascii="Times" w:hAnsi="Times" w:cs="Times"/>
          <w:b/>
          <w:bCs/>
          <w:sz w:val="28"/>
          <w:szCs w:val="28"/>
        </w:rPr>
        <w:t xml:space="preserve"> </w:t>
      </w:r>
      <w:r w:rsidRPr="00244BC8">
        <w:rPr>
          <w:rFonts w:ascii="Times" w:hAnsi="Times" w:cs="Times"/>
          <w:b/>
          <w:bCs/>
          <w:sz w:val="28"/>
          <w:szCs w:val="28"/>
        </w:rPr>
        <w:t>AND</w:t>
      </w:r>
      <w:r>
        <w:rPr>
          <w:rFonts w:ascii="Times" w:hAnsi="Times" w:cs="Times"/>
          <w:b/>
          <w:bCs/>
          <w:sz w:val="28"/>
          <w:szCs w:val="28"/>
        </w:rPr>
        <w:t xml:space="preserve"> </w:t>
      </w:r>
      <w:r w:rsidRPr="00244BC8">
        <w:rPr>
          <w:rFonts w:ascii="Times" w:hAnsi="Times" w:cs="Times"/>
          <w:b/>
          <w:bCs/>
          <w:sz w:val="28"/>
          <w:szCs w:val="28"/>
        </w:rPr>
        <w:t>DISCLOSE</w:t>
      </w:r>
      <w:r>
        <w:rPr>
          <w:rFonts w:ascii="Times" w:hAnsi="Times" w:cs="Times"/>
          <w:b/>
          <w:bCs/>
          <w:sz w:val="28"/>
          <w:szCs w:val="28"/>
        </w:rPr>
        <w:t xml:space="preserve"> </w:t>
      </w:r>
      <w:r w:rsidRPr="00244BC8">
        <w:rPr>
          <w:rFonts w:ascii="Times" w:hAnsi="Times" w:cs="Times"/>
          <w:b/>
          <w:bCs/>
          <w:sz w:val="28"/>
          <w:szCs w:val="28"/>
        </w:rPr>
        <w:t>YOUR</w:t>
      </w:r>
      <w:r>
        <w:rPr>
          <w:rFonts w:ascii="Times" w:hAnsi="Times" w:cs="Times"/>
          <w:b/>
          <w:bCs/>
          <w:sz w:val="28"/>
          <w:szCs w:val="28"/>
        </w:rPr>
        <w:t xml:space="preserve"> </w:t>
      </w:r>
      <w:r w:rsidRPr="00244BC8">
        <w:rPr>
          <w:rFonts w:ascii="Times" w:hAnsi="Times" w:cs="Times"/>
          <w:b/>
          <w:bCs/>
          <w:sz w:val="28"/>
          <w:szCs w:val="28"/>
        </w:rPr>
        <w:t xml:space="preserve">PHI.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New Roman" w:hAnsi="Times New Roman" w:cs="Times New Roman"/>
          <w:sz w:val="28"/>
          <w:szCs w:val="28"/>
        </w:rPr>
        <w:t xml:space="preserve">I will use and disclose your PHI for many different reasons. For some of these uses or disclosures, I will need your prior authorization: for others, however, I do not. Listed below are the different categories of my uses and disclosures along with some examples of each category. </w:t>
      </w:r>
    </w:p>
    <w:p w:rsidR="00244BC8" w:rsidRPr="00244BC8" w:rsidRDefault="00244BC8" w:rsidP="00244BC8">
      <w:pPr>
        <w:widowControl w:val="0"/>
        <w:numPr>
          <w:ilvl w:val="0"/>
          <w:numId w:val="2"/>
        </w:numPr>
        <w:tabs>
          <w:tab w:val="left" w:pos="220"/>
          <w:tab w:val="left" w:pos="720"/>
        </w:tabs>
        <w:autoSpaceDE w:val="0"/>
        <w:autoSpaceDN w:val="0"/>
        <w:adjustRightInd w:val="0"/>
        <w:spacing w:after="240"/>
        <w:ind w:hanging="720"/>
        <w:rPr>
          <w:rFonts w:ascii="Times" w:hAnsi="Times" w:cs="Times"/>
          <w:b/>
          <w:bCs/>
          <w:sz w:val="28"/>
          <w:szCs w:val="28"/>
        </w:rPr>
      </w:pPr>
      <w:r w:rsidRPr="00244BC8">
        <w:rPr>
          <w:rFonts w:ascii="Times" w:hAnsi="Times" w:cs="Times"/>
          <w:b/>
          <w:bCs/>
          <w:sz w:val="28"/>
          <w:szCs w:val="28"/>
        </w:rPr>
        <w:t xml:space="preserve">Uses and Disclosures Relating to Treatment, Payment, or Health Care Operations Do Not Require Your Prior Written Consent. </w:t>
      </w:r>
      <w:r w:rsidRPr="00244BC8">
        <w:rPr>
          <w:rFonts w:ascii="Times New Roman" w:hAnsi="Times New Roman" w:cs="Times New Roman"/>
          <w:b/>
          <w:bCs/>
          <w:sz w:val="28"/>
          <w:szCs w:val="28"/>
        </w:rPr>
        <w:t xml:space="preserve">I can use and disclose your PHI without your consent for the following reasons: </w:t>
      </w:r>
    </w:p>
    <w:p w:rsidR="00244BC8" w:rsidRPr="00244BC8" w:rsidRDefault="00244BC8" w:rsidP="00244BC8">
      <w:pPr>
        <w:widowControl w:val="0"/>
        <w:numPr>
          <w:ilvl w:val="1"/>
          <w:numId w:val="2"/>
        </w:numPr>
        <w:tabs>
          <w:tab w:val="left" w:pos="940"/>
          <w:tab w:val="left" w:pos="1440"/>
        </w:tabs>
        <w:autoSpaceDE w:val="0"/>
        <w:autoSpaceDN w:val="0"/>
        <w:adjustRightInd w:val="0"/>
        <w:spacing w:after="240"/>
        <w:ind w:hanging="1440"/>
        <w:rPr>
          <w:rFonts w:ascii="Times" w:hAnsi="Times" w:cs="Times"/>
          <w:b/>
          <w:bCs/>
          <w:sz w:val="28"/>
          <w:szCs w:val="28"/>
        </w:rPr>
      </w:pPr>
      <w:r>
        <w:rPr>
          <w:rFonts w:ascii="Times" w:hAnsi="Times" w:cs="Times"/>
          <w:b/>
          <w:bCs/>
          <w:sz w:val="28"/>
          <w:szCs w:val="28"/>
        </w:rPr>
        <w:t xml:space="preserve">       </w:t>
      </w:r>
      <w:r w:rsidRPr="00244BC8">
        <w:rPr>
          <w:rFonts w:ascii="Times" w:hAnsi="Times" w:cs="Times"/>
          <w:b/>
          <w:bCs/>
          <w:sz w:val="28"/>
          <w:szCs w:val="28"/>
        </w:rPr>
        <w:t xml:space="preserve">For treatment. </w:t>
      </w:r>
      <w:r w:rsidRPr="00244BC8">
        <w:rPr>
          <w:rFonts w:ascii="Times New Roman" w:hAnsi="Times New Roman" w:cs="Times New Roman"/>
          <w:b/>
          <w:bCs/>
          <w:sz w:val="28"/>
          <w:szCs w:val="28"/>
        </w:rPr>
        <w:t xml:space="preserve">I can disclose your PHI to physicians, psychiatrists, psychologists, and other licensed </w:t>
      </w:r>
      <w:r w:rsidRPr="00244BC8">
        <w:rPr>
          <w:rFonts w:ascii="Times" w:hAnsi="Times" w:cs="Times"/>
          <w:b/>
          <w:bCs/>
          <w:sz w:val="28"/>
          <w:szCs w:val="28"/>
        </w:rPr>
        <w:t> </w:t>
      </w:r>
      <w:r w:rsidRPr="00244BC8">
        <w:rPr>
          <w:rFonts w:ascii="Times New Roman" w:hAnsi="Times New Roman" w:cs="Times New Roman"/>
          <w:b/>
          <w:bCs/>
          <w:sz w:val="28"/>
          <w:szCs w:val="28"/>
        </w:rPr>
        <w:t xml:space="preserve">health care providers who provide you with health care services or are involved in your care. For example, if </w:t>
      </w:r>
      <w:proofErr w:type="gramStart"/>
      <w:r w:rsidRPr="00244BC8">
        <w:rPr>
          <w:rFonts w:ascii="Times New Roman" w:hAnsi="Times New Roman" w:cs="Times New Roman"/>
          <w:b/>
          <w:bCs/>
          <w:sz w:val="28"/>
          <w:szCs w:val="28"/>
        </w:rPr>
        <w:t>you’re being treated by a psychiatrist</w:t>
      </w:r>
      <w:proofErr w:type="gramEnd"/>
      <w:r w:rsidRPr="00244BC8">
        <w:rPr>
          <w:rFonts w:ascii="Times New Roman" w:hAnsi="Times New Roman" w:cs="Times New Roman"/>
          <w:b/>
          <w:bCs/>
          <w:sz w:val="28"/>
          <w:szCs w:val="28"/>
        </w:rPr>
        <w:t xml:space="preserve">, I can disclose your PHI to your psychiatrist in order to coordinate your care. </w:t>
      </w:r>
      <w:r w:rsidRPr="00244BC8">
        <w:rPr>
          <w:rFonts w:ascii="Times" w:hAnsi="Times" w:cs="Times"/>
          <w:b/>
          <w:bCs/>
          <w:sz w:val="28"/>
          <w:szCs w:val="28"/>
        </w:rPr>
        <w:t> </w:t>
      </w:r>
    </w:p>
    <w:p w:rsidR="00244BC8" w:rsidRPr="00244BC8" w:rsidRDefault="00244BC8" w:rsidP="00244BC8">
      <w:pPr>
        <w:widowControl w:val="0"/>
        <w:numPr>
          <w:ilvl w:val="1"/>
          <w:numId w:val="2"/>
        </w:numPr>
        <w:tabs>
          <w:tab w:val="left" w:pos="940"/>
          <w:tab w:val="left" w:pos="1440"/>
        </w:tabs>
        <w:autoSpaceDE w:val="0"/>
        <w:autoSpaceDN w:val="0"/>
        <w:adjustRightInd w:val="0"/>
        <w:spacing w:after="240"/>
        <w:ind w:hanging="1440"/>
        <w:rPr>
          <w:rFonts w:ascii="Times" w:hAnsi="Times" w:cs="Times"/>
          <w:b/>
          <w:bCs/>
          <w:sz w:val="28"/>
          <w:szCs w:val="28"/>
        </w:rPr>
      </w:pPr>
      <w:r>
        <w:rPr>
          <w:rFonts w:ascii="Times" w:hAnsi="Times" w:cs="Times"/>
          <w:b/>
          <w:bCs/>
          <w:sz w:val="28"/>
          <w:szCs w:val="28"/>
        </w:rPr>
        <w:lastRenderedPageBreak/>
        <w:t xml:space="preserve">       </w:t>
      </w:r>
      <w:r w:rsidRPr="00244BC8">
        <w:rPr>
          <w:rFonts w:ascii="Times" w:hAnsi="Times" w:cs="Times"/>
          <w:b/>
          <w:bCs/>
          <w:sz w:val="28"/>
          <w:szCs w:val="28"/>
        </w:rPr>
        <w:t xml:space="preserve">To obtain payment for treatment. </w:t>
      </w:r>
      <w:r w:rsidRPr="00244BC8">
        <w:rPr>
          <w:rFonts w:ascii="Times New Roman" w:hAnsi="Times New Roman" w:cs="Times New Roman"/>
          <w:b/>
          <w:bCs/>
          <w:sz w:val="28"/>
          <w:szCs w:val="28"/>
        </w:rPr>
        <w:t xml:space="preserve">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and others that process my health care claims. </w:t>
      </w:r>
      <w:r w:rsidRPr="00244BC8">
        <w:rPr>
          <w:rFonts w:ascii="Times" w:hAnsi="Times" w:cs="Times"/>
          <w:b/>
          <w:bCs/>
          <w:sz w:val="28"/>
          <w:szCs w:val="28"/>
        </w:rPr>
        <w:t> </w:t>
      </w:r>
    </w:p>
    <w:p w:rsidR="00244BC8" w:rsidRPr="00244BC8" w:rsidRDefault="00244BC8" w:rsidP="00244BC8">
      <w:pPr>
        <w:widowControl w:val="0"/>
        <w:numPr>
          <w:ilvl w:val="1"/>
          <w:numId w:val="2"/>
        </w:numPr>
        <w:tabs>
          <w:tab w:val="left" w:pos="940"/>
          <w:tab w:val="left" w:pos="1440"/>
        </w:tabs>
        <w:autoSpaceDE w:val="0"/>
        <w:autoSpaceDN w:val="0"/>
        <w:adjustRightInd w:val="0"/>
        <w:spacing w:after="240"/>
        <w:ind w:hanging="1440"/>
        <w:rPr>
          <w:rFonts w:ascii="Times" w:hAnsi="Times" w:cs="Times"/>
          <w:b/>
          <w:bCs/>
          <w:sz w:val="28"/>
          <w:szCs w:val="28"/>
        </w:rPr>
      </w:pPr>
      <w:r>
        <w:rPr>
          <w:rFonts w:ascii="Times" w:hAnsi="Times" w:cs="Times"/>
          <w:b/>
          <w:bCs/>
          <w:sz w:val="28"/>
          <w:szCs w:val="28"/>
        </w:rPr>
        <w:t xml:space="preserve">       </w:t>
      </w:r>
      <w:r w:rsidRPr="00244BC8">
        <w:rPr>
          <w:rFonts w:ascii="Times" w:hAnsi="Times" w:cs="Times"/>
          <w:b/>
          <w:bCs/>
          <w:sz w:val="28"/>
          <w:szCs w:val="28"/>
        </w:rPr>
        <w:t xml:space="preserve">For health care operations. </w:t>
      </w:r>
      <w:r w:rsidRPr="00244BC8">
        <w:rPr>
          <w:rFonts w:ascii="Times New Roman" w:hAnsi="Times New Roman" w:cs="Times New Roman"/>
          <w:b/>
          <w:bCs/>
          <w:sz w:val="28"/>
          <w:szCs w:val="28"/>
        </w:rPr>
        <w:t xml:space="preserve">I can disclose your PHI to operate my practice. For example, I might use your PHI to evaluate the quality of health care services that you received or to evaluate the performance of the health care professionals who provided such services to you. I may also provide your PHI to my accountants, attorneys, consultants, and others to make sure I’m complying with applicable laws. </w:t>
      </w:r>
      <w:r w:rsidRPr="00244BC8">
        <w:rPr>
          <w:rFonts w:ascii="Times" w:hAnsi="Times" w:cs="Times"/>
          <w:b/>
          <w:bCs/>
          <w:sz w:val="28"/>
          <w:szCs w:val="28"/>
        </w:rPr>
        <w:t> </w:t>
      </w:r>
    </w:p>
    <w:p w:rsidR="00244BC8" w:rsidRPr="00244BC8" w:rsidRDefault="00244BC8" w:rsidP="00244BC8">
      <w:pPr>
        <w:widowControl w:val="0"/>
        <w:numPr>
          <w:ilvl w:val="1"/>
          <w:numId w:val="2"/>
        </w:numPr>
        <w:tabs>
          <w:tab w:val="left" w:pos="940"/>
          <w:tab w:val="left" w:pos="1440"/>
        </w:tabs>
        <w:autoSpaceDE w:val="0"/>
        <w:autoSpaceDN w:val="0"/>
        <w:adjustRightInd w:val="0"/>
        <w:spacing w:after="240"/>
        <w:ind w:hanging="1440"/>
        <w:rPr>
          <w:rFonts w:ascii="Times" w:hAnsi="Times" w:cs="Times"/>
          <w:b/>
          <w:bCs/>
          <w:sz w:val="28"/>
          <w:szCs w:val="28"/>
        </w:rPr>
      </w:pPr>
      <w:r>
        <w:rPr>
          <w:rFonts w:ascii="Times" w:hAnsi="Times" w:cs="Times"/>
          <w:b/>
          <w:bCs/>
          <w:sz w:val="28"/>
          <w:szCs w:val="28"/>
        </w:rPr>
        <w:t xml:space="preserve">       </w:t>
      </w:r>
      <w:r w:rsidRPr="00244BC8">
        <w:rPr>
          <w:rFonts w:ascii="Times" w:hAnsi="Times" w:cs="Times"/>
          <w:b/>
          <w:bCs/>
          <w:sz w:val="28"/>
          <w:szCs w:val="28"/>
        </w:rPr>
        <w:t xml:space="preserve">Other disclosures. </w:t>
      </w:r>
      <w:r w:rsidRPr="00244BC8">
        <w:rPr>
          <w:rFonts w:ascii="Times New Roman" w:hAnsi="Times New Roman" w:cs="Times New Roman"/>
          <w:b/>
          <w:bCs/>
          <w:sz w:val="28"/>
          <w:szCs w:val="28"/>
        </w:rPr>
        <w:t xml:space="preserve">I may also disclose your PHI to others without your consent in certain situations. For example, your consent isn’t required if you need emergency treatment, as long as I try to get your consent after treatment is rendered, or if I try to get your consent but you are unable to communicate with me (for example, if you are unconscious or in severe pain) and I think that you would consent to such treatment if you were able to do so. </w:t>
      </w:r>
      <w:r w:rsidRPr="00244BC8">
        <w:rPr>
          <w:rFonts w:ascii="Times" w:hAnsi="Times" w:cs="Times"/>
          <w:b/>
          <w:bCs/>
          <w:sz w:val="28"/>
          <w:szCs w:val="28"/>
        </w:rPr>
        <w:t> </w:t>
      </w:r>
    </w:p>
    <w:p w:rsidR="00244BC8" w:rsidRPr="00244BC8" w:rsidRDefault="00244BC8" w:rsidP="00244BC8">
      <w:pPr>
        <w:widowControl w:val="0"/>
        <w:numPr>
          <w:ilvl w:val="0"/>
          <w:numId w:val="2"/>
        </w:numPr>
        <w:tabs>
          <w:tab w:val="left" w:pos="220"/>
          <w:tab w:val="left" w:pos="720"/>
        </w:tabs>
        <w:autoSpaceDE w:val="0"/>
        <w:autoSpaceDN w:val="0"/>
        <w:adjustRightInd w:val="0"/>
        <w:spacing w:after="240"/>
        <w:ind w:hanging="720"/>
        <w:rPr>
          <w:rFonts w:ascii="Times" w:hAnsi="Times" w:cs="Times"/>
          <w:b/>
          <w:bCs/>
          <w:sz w:val="28"/>
          <w:szCs w:val="28"/>
        </w:rPr>
      </w:pPr>
      <w:r w:rsidRPr="00244BC8">
        <w:rPr>
          <w:rFonts w:ascii="Times" w:hAnsi="Times" w:cs="Times"/>
          <w:b/>
          <w:bCs/>
          <w:sz w:val="28"/>
          <w:szCs w:val="28"/>
        </w:rPr>
        <w:t xml:space="preserve">Certain Uses and Disclosures Do Not Require Your Consent. </w:t>
      </w:r>
      <w:r w:rsidRPr="00244BC8">
        <w:rPr>
          <w:rFonts w:ascii="Times New Roman" w:hAnsi="Times New Roman" w:cs="Times New Roman"/>
          <w:b/>
          <w:bCs/>
          <w:sz w:val="28"/>
          <w:szCs w:val="28"/>
        </w:rPr>
        <w:t xml:space="preserve">I can use and disclose your PHI without your consent or authorization for the following reasons: </w:t>
      </w:r>
    </w:p>
    <w:p w:rsidR="00244BC8" w:rsidRPr="00244BC8" w:rsidRDefault="00244BC8" w:rsidP="00244BC8">
      <w:pPr>
        <w:widowControl w:val="0"/>
        <w:numPr>
          <w:ilvl w:val="1"/>
          <w:numId w:val="2"/>
        </w:numPr>
        <w:tabs>
          <w:tab w:val="left" w:pos="940"/>
          <w:tab w:val="left" w:pos="1440"/>
        </w:tabs>
        <w:autoSpaceDE w:val="0"/>
        <w:autoSpaceDN w:val="0"/>
        <w:adjustRightInd w:val="0"/>
        <w:spacing w:after="266"/>
        <w:ind w:hanging="1440"/>
        <w:rPr>
          <w:rFonts w:ascii="Times" w:hAnsi="Times" w:cs="Times"/>
          <w:b/>
          <w:bCs/>
          <w:sz w:val="28"/>
          <w:szCs w:val="28"/>
        </w:rPr>
      </w:pPr>
      <w:r>
        <w:rPr>
          <w:rFonts w:ascii="Times" w:hAnsi="Times" w:cs="Times"/>
          <w:b/>
          <w:bCs/>
          <w:sz w:val="28"/>
          <w:szCs w:val="28"/>
        </w:rPr>
        <w:t xml:space="preserve">       </w:t>
      </w:r>
      <w:r w:rsidRPr="00244BC8">
        <w:rPr>
          <w:rFonts w:ascii="Times" w:hAnsi="Times" w:cs="Times"/>
          <w:b/>
          <w:bCs/>
          <w:sz w:val="28"/>
          <w:szCs w:val="28"/>
        </w:rPr>
        <w:t xml:space="preserve">When </w:t>
      </w:r>
      <w:proofErr w:type="gramStart"/>
      <w:r w:rsidRPr="00244BC8">
        <w:rPr>
          <w:rFonts w:ascii="Times" w:hAnsi="Times" w:cs="Times"/>
          <w:b/>
          <w:bCs/>
          <w:sz w:val="28"/>
          <w:szCs w:val="28"/>
        </w:rPr>
        <w:t>disclosure is required by federal, state or local law</w:t>
      </w:r>
      <w:proofErr w:type="gramEnd"/>
      <w:r w:rsidRPr="00244BC8">
        <w:rPr>
          <w:rFonts w:ascii="Times" w:hAnsi="Times" w:cs="Times"/>
          <w:b/>
          <w:bCs/>
          <w:sz w:val="28"/>
          <w:szCs w:val="28"/>
        </w:rPr>
        <w:t xml:space="preserve">; judicial or administrative proceedings;  or, law enforcement. </w:t>
      </w:r>
      <w:r w:rsidRPr="00244BC8">
        <w:rPr>
          <w:rFonts w:ascii="Times New Roman" w:hAnsi="Times New Roman" w:cs="Times New Roman"/>
          <w:b/>
          <w:bCs/>
          <w:sz w:val="28"/>
          <w:szCs w:val="28"/>
        </w:rPr>
        <w:t xml:space="preserve">For example, I may make a disclosure to applicable officials when a law requires me to report information to government agencies and law enforcement personnel about victims of abuse or neglect; or when ordered in a judicial or administrative proceeding. </w:t>
      </w:r>
      <w:r w:rsidRPr="00244BC8">
        <w:rPr>
          <w:rFonts w:ascii="Times" w:hAnsi="Times" w:cs="Times"/>
          <w:b/>
          <w:bCs/>
          <w:sz w:val="28"/>
          <w:szCs w:val="28"/>
        </w:rPr>
        <w:t> </w:t>
      </w:r>
    </w:p>
    <w:p w:rsidR="00244BC8" w:rsidRPr="00244BC8" w:rsidRDefault="00244BC8" w:rsidP="00244BC8">
      <w:pPr>
        <w:widowControl w:val="0"/>
        <w:numPr>
          <w:ilvl w:val="1"/>
          <w:numId w:val="2"/>
        </w:numPr>
        <w:tabs>
          <w:tab w:val="left" w:pos="940"/>
          <w:tab w:val="left" w:pos="1440"/>
        </w:tabs>
        <w:autoSpaceDE w:val="0"/>
        <w:autoSpaceDN w:val="0"/>
        <w:adjustRightInd w:val="0"/>
        <w:spacing w:after="266"/>
        <w:ind w:hanging="1440"/>
        <w:rPr>
          <w:rFonts w:ascii="Times" w:hAnsi="Times" w:cs="Times"/>
          <w:b/>
          <w:bCs/>
          <w:sz w:val="28"/>
          <w:szCs w:val="28"/>
        </w:rPr>
      </w:pPr>
      <w:r>
        <w:rPr>
          <w:rFonts w:ascii="Times" w:hAnsi="Times" w:cs="Times"/>
          <w:b/>
          <w:bCs/>
          <w:sz w:val="28"/>
          <w:szCs w:val="28"/>
        </w:rPr>
        <w:t xml:space="preserve">       </w:t>
      </w:r>
      <w:r w:rsidRPr="00244BC8">
        <w:rPr>
          <w:rFonts w:ascii="Times" w:hAnsi="Times" w:cs="Times"/>
          <w:b/>
          <w:bCs/>
          <w:sz w:val="28"/>
          <w:szCs w:val="28"/>
        </w:rPr>
        <w:t xml:space="preserve">For public health activities. </w:t>
      </w:r>
      <w:r w:rsidRPr="00244BC8">
        <w:rPr>
          <w:rFonts w:ascii="Times New Roman" w:hAnsi="Times New Roman" w:cs="Times New Roman"/>
          <w:b/>
          <w:bCs/>
          <w:sz w:val="28"/>
          <w:szCs w:val="28"/>
        </w:rPr>
        <w:t xml:space="preserve">For example, I may have to report information about you to the county coroner. </w:t>
      </w:r>
      <w:r w:rsidRPr="00244BC8">
        <w:rPr>
          <w:rFonts w:ascii="Times" w:hAnsi="Times" w:cs="Times"/>
          <w:b/>
          <w:bCs/>
          <w:sz w:val="28"/>
          <w:szCs w:val="28"/>
        </w:rPr>
        <w:t> </w:t>
      </w:r>
    </w:p>
    <w:p w:rsidR="00244BC8" w:rsidRPr="00244BC8" w:rsidRDefault="00244BC8" w:rsidP="00244BC8">
      <w:pPr>
        <w:widowControl w:val="0"/>
        <w:numPr>
          <w:ilvl w:val="0"/>
          <w:numId w:val="4"/>
        </w:numPr>
        <w:tabs>
          <w:tab w:val="left" w:pos="220"/>
          <w:tab w:val="left" w:pos="1440"/>
        </w:tabs>
        <w:autoSpaceDE w:val="0"/>
        <w:autoSpaceDN w:val="0"/>
        <w:adjustRightInd w:val="0"/>
        <w:spacing w:after="266"/>
        <w:ind w:left="1440" w:hanging="1440"/>
        <w:rPr>
          <w:rFonts w:ascii="Times" w:hAnsi="Times" w:cs="Times"/>
          <w:b/>
          <w:bCs/>
          <w:sz w:val="28"/>
          <w:szCs w:val="28"/>
        </w:rPr>
      </w:pPr>
      <w:r>
        <w:rPr>
          <w:rFonts w:ascii="Times" w:hAnsi="Times" w:cs="Times"/>
          <w:sz w:val="28"/>
          <w:szCs w:val="28"/>
        </w:rPr>
        <w:t xml:space="preserve">                 </w:t>
      </w:r>
      <w:r w:rsidRPr="00244BC8">
        <w:rPr>
          <w:rFonts w:ascii="Times" w:hAnsi="Times" w:cs="Times"/>
          <w:b/>
          <w:bCs/>
          <w:sz w:val="28"/>
          <w:szCs w:val="28"/>
        </w:rPr>
        <w:t xml:space="preserve">For health oversight activities. </w:t>
      </w:r>
      <w:r w:rsidRPr="00244BC8">
        <w:rPr>
          <w:rFonts w:ascii="Times New Roman" w:hAnsi="Times New Roman" w:cs="Times New Roman"/>
          <w:b/>
          <w:bCs/>
          <w:sz w:val="28"/>
          <w:szCs w:val="28"/>
        </w:rPr>
        <w:t xml:space="preserve">For example, I may have to provide </w:t>
      </w:r>
      <w:r>
        <w:rPr>
          <w:rFonts w:ascii="Times New Roman" w:hAnsi="Times New Roman" w:cs="Times New Roman"/>
          <w:b/>
          <w:bCs/>
          <w:sz w:val="28"/>
          <w:szCs w:val="28"/>
        </w:rPr>
        <w:t xml:space="preserve">           </w:t>
      </w:r>
      <w:r>
        <w:rPr>
          <w:rFonts w:ascii="Times" w:hAnsi="Times" w:cs="Times"/>
          <w:b/>
          <w:bCs/>
          <w:sz w:val="28"/>
          <w:szCs w:val="28"/>
        </w:rPr>
        <w:t xml:space="preserve">                  </w:t>
      </w:r>
      <w:r w:rsidRPr="00244BC8">
        <w:rPr>
          <w:rFonts w:ascii="Times New Roman" w:hAnsi="Times New Roman" w:cs="Times New Roman"/>
          <w:b/>
          <w:bCs/>
          <w:sz w:val="28"/>
          <w:szCs w:val="28"/>
        </w:rPr>
        <w:t xml:space="preserve">information to assist the government when it conducts an investigation or inspection of a health care provider or organization. </w:t>
      </w:r>
      <w:r w:rsidRPr="00244BC8">
        <w:rPr>
          <w:rFonts w:ascii="Times" w:hAnsi="Times" w:cs="Times"/>
          <w:b/>
          <w:bCs/>
          <w:sz w:val="28"/>
          <w:szCs w:val="28"/>
        </w:rPr>
        <w:t> </w:t>
      </w:r>
    </w:p>
    <w:p w:rsidR="00244BC8" w:rsidRPr="00244BC8" w:rsidRDefault="00244BC8" w:rsidP="00244BC8">
      <w:pPr>
        <w:widowControl w:val="0"/>
        <w:numPr>
          <w:ilvl w:val="0"/>
          <w:numId w:val="4"/>
        </w:numPr>
        <w:tabs>
          <w:tab w:val="left" w:pos="220"/>
          <w:tab w:val="left" w:pos="1440"/>
        </w:tabs>
        <w:autoSpaceDE w:val="0"/>
        <w:autoSpaceDN w:val="0"/>
        <w:adjustRightInd w:val="0"/>
        <w:spacing w:after="266"/>
        <w:ind w:left="1440" w:hanging="1440"/>
        <w:rPr>
          <w:rFonts w:ascii="Times" w:hAnsi="Times" w:cs="Times"/>
          <w:b/>
          <w:bCs/>
          <w:sz w:val="28"/>
          <w:szCs w:val="28"/>
        </w:rPr>
      </w:pPr>
      <w:r>
        <w:rPr>
          <w:rFonts w:ascii="Times" w:hAnsi="Times" w:cs="Times"/>
          <w:b/>
          <w:bCs/>
          <w:sz w:val="28"/>
          <w:szCs w:val="28"/>
        </w:rPr>
        <w:t xml:space="preserve">                 </w:t>
      </w:r>
      <w:r w:rsidRPr="00244BC8">
        <w:rPr>
          <w:rFonts w:ascii="Times" w:hAnsi="Times" w:cs="Times"/>
          <w:b/>
          <w:bCs/>
          <w:sz w:val="28"/>
          <w:szCs w:val="28"/>
        </w:rPr>
        <w:t xml:space="preserve">For research purposes. </w:t>
      </w:r>
      <w:r w:rsidRPr="00244BC8">
        <w:rPr>
          <w:rFonts w:ascii="Times New Roman" w:hAnsi="Times New Roman" w:cs="Times New Roman"/>
          <w:b/>
          <w:bCs/>
          <w:sz w:val="28"/>
          <w:szCs w:val="28"/>
        </w:rPr>
        <w:t xml:space="preserve">In certain circumstances, I may provide PHI in </w:t>
      </w:r>
      <w:r>
        <w:rPr>
          <w:rFonts w:ascii="Times New Roman" w:hAnsi="Times New Roman" w:cs="Times New Roman"/>
          <w:b/>
          <w:bCs/>
          <w:sz w:val="28"/>
          <w:szCs w:val="28"/>
        </w:rPr>
        <w:t xml:space="preserve">  </w:t>
      </w:r>
      <w:r w:rsidRPr="00244BC8">
        <w:rPr>
          <w:rFonts w:ascii="Times New Roman" w:hAnsi="Times New Roman" w:cs="Times New Roman"/>
          <w:b/>
          <w:bCs/>
          <w:sz w:val="28"/>
          <w:szCs w:val="28"/>
        </w:rPr>
        <w:t xml:space="preserve">order to conduct medical research. </w:t>
      </w:r>
      <w:r w:rsidRPr="00244BC8">
        <w:rPr>
          <w:rFonts w:ascii="Times" w:hAnsi="Times" w:cs="Times"/>
          <w:b/>
          <w:bCs/>
          <w:sz w:val="28"/>
          <w:szCs w:val="28"/>
        </w:rPr>
        <w:t> </w:t>
      </w:r>
    </w:p>
    <w:p w:rsidR="00244BC8" w:rsidRPr="00244BC8" w:rsidRDefault="00244BC8" w:rsidP="00244BC8">
      <w:pPr>
        <w:widowControl w:val="0"/>
        <w:numPr>
          <w:ilvl w:val="0"/>
          <w:numId w:val="4"/>
        </w:numPr>
        <w:tabs>
          <w:tab w:val="left" w:pos="220"/>
          <w:tab w:val="left" w:pos="1440"/>
        </w:tabs>
        <w:autoSpaceDE w:val="0"/>
        <w:autoSpaceDN w:val="0"/>
        <w:adjustRightInd w:val="0"/>
        <w:spacing w:after="266"/>
        <w:ind w:left="1440" w:hanging="1440"/>
        <w:rPr>
          <w:rFonts w:ascii="Times" w:hAnsi="Times" w:cs="Times"/>
          <w:b/>
          <w:bCs/>
          <w:sz w:val="28"/>
          <w:szCs w:val="28"/>
        </w:rPr>
      </w:pPr>
      <w:r>
        <w:rPr>
          <w:rFonts w:ascii="Times" w:hAnsi="Times" w:cs="Times"/>
          <w:b/>
          <w:bCs/>
          <w:sz w:val="28"/>
          <w:szCs w:val="28"/>
        </w:rPr>
        <w:t xml:space="preserve">                 </w:t>
      </w:r>
      <w:r w:rsidRPr="00244BC8">
        <w:rPr>
          <w:rFonts w:ascii="Times" w:hAnsi="Times" w:cs="Times"/>
          <w:b/>
          <w:bCs/>
          <w:sz w:val="28"/>
          <w:szCs w:val="28"/>
        </w:rPr>
        <w:t xml:space="preserve">To avoid harm. </w:t>
      </w:r>
      <w:r w:rsidRPr="00244BC8">
        <w:rPr>
          <w:rFonts w:ascii="Times New Roman" w:hAnsi="Times New Roman" w:cs="Times New Roman"/>
          <w:b/>
          <w:bCs/>
          <w:sz w:val="28"/>
          <w:szCs w:val="28"/>
        </w:rPr>
        <w:t xml:space="preserve">In order to avoid a serious threat to the health or safety of a person or the public, I may provide PHI to law enforcement personnel or persons able to prevent or lessen such harm. </w:t>
      </w:r>
      <w:r w:rsidRPr="00244BC8">
        <w:rPr>
          <w:rFonts w:ascii="Times" w:hAnsi="Times" w:cs="Times"/>
          <w:b/>
          <w:bCs/>
          <w:sz w:val="28"/>
          <w:szCs w:val="28"/>
        </w:rPr>
        <w:t> </w:t>
      </w:r>
    </w:p>
    <w:p w:rsidR="00244BC8" w:rsidRPr="00244BC8" w:rsidRDefault="00244BC8" w:rsidP="00244BC8">
      <w:pPr>
        <w:widowControl w:val="0"/>
        <w:numPr>
          <w:ilvl w:val="0"/>
          <w:numId w:val="4"/>
        </w:numPr>
        <w:tabs>
          <w:tab w:val="left" w:pos="220"/>
          <w:tab w:val="left" w:pos="1530"/>
        </w:tabs>
        <w:autoSpaceDE w:val="0"/>
        <w:autoSpaceDN w:val="0"/>
        <w:adjustRightInd w:val="0"/>
        <w:spacing w:after="266"/>
        <w:ind w:left="1440" w:hanging="1440"/>
        <w:rPr>
          <w:rFonts w:ascii="Times" w:hAnsi="Times" w:cs="Times"/>
          <w:b/>
          <w:bCs/>
          <w:sz w:val="28"/>
          <w:szCs w:val="28"/>
        </w:rPr>
      </w:pPr>
      <w:r>
        <w:rPr>
          <w:rFonts w:ascii="Times" w:hAnsi="Times" w:cs="Times"/>
          <w:b/>
          <w:bCs/>
          <w:sz w:val="28"/>
          <w:szCs w:val="28"/>
        </w:rPr>
        <w:t xml:space="preserve">                  </w:t>
      </w:r>
      <w:r w:rsidRPr="00244BC8">
        <w:rPr>
          <w:rFonts w:ascii="Times" w:hAnsi="Times" w:cs="Times"/>
          <w:b/>
          <w:bCs/>
          <w:sz w:val="28"/>
          <w:szCs w:val="28"/>
        </w:rPr>
        <w:t xml:space="preserve">For specific government functions. </w:t>
      </w:r>
      <w:r w:rsidRPr="00244BC8">
        <w:rPr>
          <w:rFonts w:ascii="Times New Roman" w:hAnsi="Times New Roman" w:cs="Times New Roman"/>
          <w:b/>
          <w:bCs/>
          <w:sz w:val="28"/>
          <w:szCs w:val="28"/>
        </w:rPr>
        <w:t xml:space="preserve">I may disclose PHI of military personnel and veterans in certain situations. And I may disclose PHI for national security purposes, such as protecting the President of the United States or conducting intelligence operations. </w:t>
      </w:r>
      <w:r w:rsidRPr="00244BC8">
        <w:rPr>
          <w:rFonts w:ascii="Times" w:hAnsi="Times" w:cs="Times"/>
          <w:b/>
          <w:bCs/>
          <w:sz w:val="28"/>
          <w:szCs w:val="28"/>
        </w:rPr>
        <w:t> </w:t>
      </w:r>
    </w:p>
    <w:p w:rsidR="00244BC8" w:rsidRPr="00244BC8" w:rsidRDefault="00244BC8" w:rsidP="00244BC8">
      <w:pPr>
        <w:widowControl w:val="0"/>
        <w:numPr>
          <w:ilvl w:val="0"/>
          <w:numId w:val="4"/>
        </w:numPr>
        <w:tabs>
          <w:tab w:val="left" w:pos="220"/>
          <w:tab w:val="left" w:pos="1440"/>
        </w:tabs>
        <w:autoSpaceDE w:val="0"/>
        <w:autoSpaceDN w:val="0"/>
        <w:adjustRightInd w:val="0"/>
        <w:spacing w:after="266"/>
        <w:ind w:left="1440" w:hanging="1440"/>
        <w:rPr>
          <w:rFonts w:ascii="Times" w:hAnsi="Times" w:cs="Times"/>
          <w:b/>
          <w:bCs/>
          <w:sz w:val="28"/>
          <w:szCs w:val="28"/>
        </w:rPr>
      </w:pPr>
      <w:r>
        <w:rPr>
          <w:rFonts w:ascii="Times" w:hAnsi="Times" w:cs="Times"/>
          <w:b/>
          <w:bCs/>
          <w:sz w:val="28"/>
          <w:szCs w:val="28"/>
        </w:rPr>
        <w:t xml:space="preserve">                 </w:t>
      </w:r>
      <w:r w:rsidRPr="00244BC8">
        <w:rPr>
          <w:rFonts w:ascii="Times" w:hAnsi="Times" w:cs="Times"/>
          <w:b/>
          <w:bCs/>
          <w:sz w:val="28"/>
          <w:szCs w:val="28"/>
        </w:rPr>
        <w:t xml:space="preserve">For workers’ compensation purposes. </w:t>
      </w:r>
      <w:r w:rsidRPr="00244BC8">
        <w:rPr>
          <w:rFonts w:ascii="Times New Roman" w:hAnsi="Times New Roman" w:cs="Times New Roman"/>
          <w:b/>
          <w:bCs/>
          <w:sz w:val="28"/>
          <w:szCs w:val="28"/>
        </w:rPr>
        <w:t xml:space="preserve">I may provide PHI in order to comply with workers’ compensation laws. </w:t>
      </w:r>
      <w:r w:rsidRPr="00244BC8">
        <w:rPr>
          <w:rFonts w:ascii="Times" w:hAnsi="Times" w:cs="Times"/>
          <w:b/>
          <w:bCs/>
          <w:sz w:val="28"/>
          <w:szCs w:val="28"/>
        </w:rPr>
        <w:t> </w:t>
      </w:r>
    </w:p>
    <w:p w:rsidR="00244BC8" w:rsidRPr="00244BC8" w:rsidRDefault="00244BC8" w:rsidP="00244BC8">
      <w:pPr>
        <w:widowControl w:val="0"/>
        <w:numPr>
          <w:ilvl w:val="0"/>
          <w:numId w:val="4"/>
        </w:numPr>
        <w:tabs>
          <w:tab w:val="left" w:pos="220"/>
          <w:tab w:val="left" w:pos="1080"/>
        </w:tabs>
        <w:autoSpaceDE w:val="0"/>
        <w:autoSpaceDN w:val="0"/>
        <w:adjustRightInd w:val="0"/>
        <w:spacing w:after="266"/>
        <w:ind w:left="1440" w:hanging="1440"/>
        <w:rPr>
          <w:rFonts w:ascii="Times" w:hAnsi="Times" w:cs="Times"/>
          <w:b/>
          <w:bCs/>
          <w:sz w:val="28"/>
          <w:szCs w:val="28"/>
        </w:rPr>
      </w:pPr>
      <w:r>
        <w:rPr>
          <w:rFonts w:ascii="Times" w:hAnsi="Times" w:cs="Times"/>
          <w:b/>
          <w:bCs/>
          <w:sz w:val="28"/>
          <w:szCs w:val="28"/>
        </w:rPr>
        <w:t xml:space="preserve">                 </w:t>
      </w:r>
      <w:r w:rsidRPr="00244BC8">
        <w:rPr>
          <w:rFonts w:ascii="Times" w:hAnsi="Times" w:cs="Times"/>
          <w:b/>
          <w:bCs/>
          <w:sz w:val="28"/>
          <w:szCs w:val="28"/>
        </w:rPr>
        <w:t xml:space="preserve">Appointment reminders and health related benefits or services. </w:t>
      </w:r>
      <w:r w:rsidRPr="00244BC8">
        <w:rPr>
          <w:rFonts w:ascii="Times New Roman" w:hAnsi="Times New Roman" w:cs="Times New Roman"/>
          <w:b/>
          <w:bCs/>
          <w:sz w:val="28"/>
          <w:szCs w:val="28"/>
        </w:rPr>
        <w:t xml:space="preserve">I may use PHI to provide appointment reminders or give you information about treatment alternatives, or other health care services or benefits I offer. </w:t>
      </w:r>
      <w:r w:rsidRPr="00244BC8">
        <w:rPr>
          <w:rFonts w:ascii="Times" w:hAnsi="Times" w:cs="Times"/>
          <w:b/>
          <w:bCs/>
          <w:sz w:val="28"/>
          <w:szCs w:val="28"/>
        </w:rPr>
        <w:t>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w:hAnsi="Times" w:cs="Times"/>
          <w:b/>
          <w:bCs/>
          <w:sz w:val="28"/>
          <w:szCs w:val="28"/>
        </w:rPr>
        <w:t xml:space="preserve">C. </w:t>
      </w:r>
      <w:r>
        <w:rPr>
          <w:rFonts w:ascii="Times" w:hAnsi="Times" w:cs="Times"/>
          <w:b/>
          <w:bCs/>
          <w:sz w:val="28"/>
          <w:szCs w:val="28"/>
        </w:rPr>
        <w:tab/>
      </w:r>
      <w:r w:rsidRPr="00244BC8">
        <w:rPr>
          <w:rFonts w:ascii="Times" w:hAnsi="Times" w:cs="Times"/>
          <w:b/>
          <w:bCs/>
          <w:sz w:val="28"/>
          <w:szCs w:val="28"/>
        </w:rPr>
        <w:t xml:space="preserve">Certain Uses and Disclosures Require You to Have the Opportunity to Object. </w:t>
      </w:r>
    </w:p>
    <w:p w:rsidR="00244BC8" w:rsidRPr="00244BC8" w:rsidRDefault="00244BC8" w:rsidP="00244BC8">
      <w:pPr>
        <w:widowControl w:val="0"/>
        <w:autoSpaceDE w:val="0"/>
        <w:autoSpaceDN w:val="0"/>
        <w:adjustRightInd w:val="0"/>
        <w:spacing w:after="240"/>
        <w:ind w:left="1440" w:hanging="1440"/>
        <w:rPr>
          <w:rFonts w:ascii="Times" w:hAnsi="Times" w:cs="Times"/>
          <w:sz w:val="28"/>
          <w:szCs w:val="28"/>
        </w:rPr>
      </w:pPr>
      <w:r w:rsidRPr="00244BC8">
        <w:rPr>
          <w:rFonts w:ascii="Times" w:hAnsi="Times" w:cs="Times"/>
          <w:b/>
          <w:bCs/>
          <w:sz w:val="28"/>
          <w:szCs w:val="28"/>
        </w:rPr>
        <w:t xml:space="preserve">1. </w:t>
      </w:r>
      <w:r>
        <w:rPr>
          <w:rFonts w:ascii="Times" w:hAnsi="Times" w:cs="Times"/>
          <w:b/>
          <w:bCs/>
          <w:sz w:val="28"/>
          <w:szCs w:val="28"/>
        </w:rPr>
        <w:t xml:space="preserve">                </w:t>
      </w:r>
      <w:r w:rsidRPr="00244BC8">
        <w:rPr>
          <w:rFonts w:ascii="Times" w:hAnsi="Times" w:cs="Times"/>
          <w:b/>
          <w:bCs/>
          <w:sz w:val="28"/>
          <w:szCs w:val="28"/>
        </w:rPr>
        <w:t xml:space="preserve">Disclosures to family, friends, or others. </w:t>
      </w:r>
      <w:r w:rsidRPr="00244BC8">
        <w:rPr>
          <w:rFonts w:ascii="Times New Roman" w:hAnsi="Times New Roman" w:cs="Times New Roman"/>
          <w:sz w:val="28"/>
          <w:szCs w:val="28"/>
        </w:rPr>
        <w:t xml:space="preserve">I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w:hAnsi="Times" w:cs="Times"/>
          <w:b/>
          <w:bCs/>
          <w:sz w:val="28"/>
          <w:szCs w:val="28"/>
        </w:rPr>
        <w:t xml:space="preserve">D. </w:t>
      </w:r>
      <w:r>
        <w:rPr>
          <w:rFonts w:ascii="Times" w:hAnsi="Times" w:cs="Times"/>
          <w:b/>
          <w:bCs/>
          <w:sz w:val="28"/>
          <w:szCs w:val="28"/>
        </w:rPr>
        <w:tab/>
      </w:r>
      <w:r w:rsidRPr="00244BC8">
        <w:rPr>
          <w:rFonts w:ascii="Times" w:hAnsi="Times" w:cs="Times"/>
          <w:b/>
          <w:bCs/>
          <w:sz w:val="28"/>
          <w:szCs w:val="28"/>
        </w:rPr>
        <w:t xml:space="preserve">Other Uses and Disclosures Require Your Prior Written Authorization. </w:t>
      </w:r>
      <w:r w:rsidRPr="00244BC8">
        <w:rPr>
          <w:rFonts w:ascii="Times New Roman" w:hAnsi="Times New Roman" w:cs="Times New Roman"/>
          <w:sz w:val="28"/>
          <w:szCs w:val="28"/>
        </w:rPr>
        <w:t xml:space="preserve">In any other situation not described in sections III A, B, and C above, I will ask for your written authorization before using or disclosing any of your PHI. If you choose to sign an authorization to disclose any of your </w:t>
      </w:r>
      <w:proofErr w:type="gramStart"/>
      <w:r w:rsidRPr="00244BC8">
        <w:rPr>
          <w:rFonts w:ascii="Times New Roman" w:hAnsi="Times New Roman" w:cs="Times New Roman"/>
          <w:sz w:val="28"/>
          <w:szCs w:val="28"/>
        </w:rPr>
        <w:t>PHI</w:t>
      </w:r>
      <w:proofErr w:type="gramEnd"/>
      <w:r w:rsidRPr="00244BC8">
        <w:rPr>
          <w:rFonts w:ascii="Times New Roman" w:hAnsi="Times New Roman" w:cs="Times New Roman"/>
          <w:sz w:val="28"/>
          <w:szCs w:val="28"/>
        </w:rPr>
        <w:t xml:space="preserve">, you can later revoke such authorization in writing to stop any future uses and disclosures (to the extent that I haven’t taken any action in reliance on such authorization) of your PHI by me.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w:hAnsi="Times" w:cs="Times"/>
          <w:b/>
          <w:bCs/>
          <w:sz w:val="28"/>
          <w:szCs w:val="28"/>
        </w:rPr>
        <w:t xml:space="preserve">IV. </w:t>
      </w:r>
      <w:r w:rsidR="001017EA">
        <w:rPr>
          <w:rFonts w:ascii="Times" w:hAnsi="Times" w:cs="Times"/>
          <w:b/>
          <w:bCs/>
          <w:sz w:val="28"/>
          <w:szCs w:val="28"/>
        </w:rPr>
        <w:tab/>
      </w:r>
      <w:r w:rsidRPr="00244BC8">
        <w:rPr>
          <w:rFonts w:ascii="Times" w:hAnsi="Times" w:cs="Times"/>
          <w:b/>
          <w:bCs/>
          <w:sz w:val="28"/>
          <w:szCs w:val="28"/>
        </w:rPr>
        <w:t xml:space="preserve">WHAT RIGHTS YOU HAVE REGARDING YOUR PHI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New Roman" w:hAnsi="Times New Roman" w:cs="Times New Roman"/>
          <w:sz w:val="28"/>
          <w:szCs w:val="28"/>
        </w:rPr>
        <w:t xml:space="preserve">You have the following rights with respect to your PHI: </w:t>
      </w:r>
    </w:p>
    <w:p w:rsidR="00244BC8" w:rsidRPr="00244BC8" w:rsidRDefault="00244BC8" w:rsidP="00244BC8">
      <w:pPr>
        <w:widowControl w:val="0"/>
        <w:numPr>
          <w:ilvl w:val="0"/>
          <w:numId w:val="5"/>
        </w:numPr>
        <w:tabs>
          <w:tab w:val="left" w:pos="220"/>
          <w:tab w:val="left" w:pos="720"/>
        </w:tabs>
        <w:autoSpaceDE w:val="0"/>
        <w:autoSpaceDN w:val="0"/>
        <w:adjustRightInd w:val="0"/>
        <w:spacing w:after="240"/>
        <w:ind w:hanging="720"/>
        <w:rPr>
          <w:rFonts w:ascii="Times" w:hAnsi="Times" w:cs="Times"/>
          <w:b/>
          <w:bCs/>
          <w:sz w:val="28"/>
          <w:szCs w:val="28"/>
        </w:rPr>
      </w:pPr>
      <w:r w:rsidRPr="00244BC8">
        <w:rPr>
          <w:rFonts w:ascii="Times" w:hAnsi="Times" w:cs="Times"/>
          <w:b/>
          <w:bCs/>
          <w:sz w:val="28"/>
          <w:szCs w:val="28"/>
        </w:rPr>
        <w:t xml:space="preserve">The Right to Request Limits on Uses and Disclosures of Your PHI. </w:t>
      </w:r>
      <w:r w:rsidRPr="00244BC8">
        <w:rPr>
          <w:rFonts w:ascii="Times New Roman" w:hAnsi="Times New Roman" w:cs="Times New Roman"/>
          <w:b/>
          <w:bCs/>
          <w:sz w:val="28"/>
          <w:szCs w:val="28"/>
        </w:rPr>
        <w:t xml:space="preserve">You have the right to ask that I limit how I use and disclose your PHI. I will consider your request, but I am not legally required to accept it. If I accept your request, I will put any limits in writing and abide by them except in emergency situations. You may not limit the uses and disclosures that I am legally required or allowed to make. </w:t>
      </w:r>
      <w:r w:rsidRPr="00244BC8">
        <w:rPr>
          <w:rFonts w:ascii="Times" w:hAnsi="Times" w:cs="Times"/>
          <w:b/>
          <w:bCs/>
          <w:sz w:val="28"/>
          <w:szCs w:val="28"/>
        </w:rPr>
        <w:t> </w:t>
      </w:r>
    </w:p>
    <w:p w:rsidR="00244BC8" w:rsidRPr="00244BC8" w:rsidRDefault="00244BC8" w:rsidP="00244BC8">
      <w:pPr>
        <w:widowControl w:val="0"/>
        <w:numPr>
          <w:ilvl w:val="0"/>
          <w:numId w:val="5"/>
        </w:numPr>
        <w:tabs>
          <w:tab w:val="left" w:pos="220"/>
          <w:tab w:val="left" w:pos="720"/>
        </w:tabs>
        <w:autoSpaceDE w:val="0"/>
        <w:autoSpaceDN w:val="0"/>
        <w:adjustRightInd w:val="0"/>
        <w:spacing w:after="240"/>
        <w:ind w:hanging="720"/>
        <w:rPr>
          <w:rFonts w:ascii="Times" w:hAnsi="Times" w:cs="Times"/>
          <w:b/>
          <w:bCs/>
          <w:sz w:val="28"/>
          <w:szCs w:val="28"/>
        </w:rPr>
      </w:pPr>
      <w:r w:rsidRPr="00244BC8">
        <w:rPr>
          <w:rFonts w:ascii="Times" w:hAnsi="Times" w:cs="Times"/>
          <w:b/>
          <w:bCs/>
          <w:sz w:val="28"/>
          <w:szCs w:val="28"/>
        </w:rPr>
        <w:t xml:space="preserve">The Right to Choose How I Send PHI to You. </w:t>
      </w:r>
      <w:r w:rsidRPr="00244BC8">
        <w:rPr>
          <w:rFonts w:ascii="Times New Roman" w:hAnsi="Times New Roman" w:cs="Times New Roman"/>
          <w:b/>
          <w:bCs/>
          <w:sz w:val="28"/>
          <w:szCs w:val="28"/>
        </w:rPr>
        <w:t xml:space="preserve">You have the right to ask that I send information to you at an alternative address (for example, sending information to your work address rather than your home address) or by alternative means (for example, e-mail instead of regular mail) I must agree to your request so long as I can easily provide the PHI to you in the format you requested. </w:t>
      </w:r>
      <w:r w:rsidRPr="00244BC8">
        <w:rPr>
          <w:rFonts w:ascii="Times" w:hAnsi="Times" w:cs="Times"/>
          <w:b/>
          <w:bCs/>
          <w:sz w:val="28"/>
          <w:szCs w:val="28"/>
        </w:rPr>
        <w:t> </w:t>
      </w:r>
    </w:p>
    <w:p w:rsidR="00244BC8" w:rsidRPr="00244BC8" w:rsidRDefault="00244BC8" w:rsidP="00244BC8">
      <w:pPr>
        <w:widowControl w:val="0"/>
        <w:numPr>
          <w:ilvl w:val="0"/>
          <w:numId w:val="5"/>
        </w:numPr>
        <w:tabs>
          <w:tab w:val="left" w:pos="220"/>
          <w:tab w:val="left" w:pos="720"/>
        </w:tabs>
        <w:autoSpaceDE w:val="0"/>
        <w:autoSpaceDN w:val="0"/>
        <w:adjustRightInd w:val="0"/>
        <w:spacing w:after="240"/>
        <w:ind w:hanging="720"/>
        <w:rPr>
          <w:rFonts w:ascii="Times" w:hAnsi="Times" w:cs="Times"/>
          <w:b/>
          <w:bCs/>
          <w:sz w:val="28"/>
          <w:szCs w:val="28"/>
        </w:rPr>
      </w:pPr>
      <w:r w:rsidRPr="00244BC8">
        <w:rPr>
          <w:rFonts w:ascii="Times" w:hAnsi="Times" w:cs="Times"/>
          <w:b/>
          <w:bCs/>
          <w:sz w:val="28"/>
          <w:szCs w:val="28"/>
        </w:rPr>
        <w:t xml:space="preserve">The Right to See and Get Copies of Your PHI. </w:t>
      </w:r>
      <w:r w:rsidRPr="00244BC8">
        <w:rPr>
          <w:rFonts w:ascii="Times New Roman" w:hAnsi="Times New Roman" w:cs="Times New Roman"/>
          <w:b/>
          <w:bCs/>
          <w:sz w:val="28"/>
          <w:szCs w:val="28"/>
        </w:rPr>
        <w:t xml:space="preserve">In most cases, you have the right to look at or get copies of your PHI that I have, but you must make the request in writing. If I don’t have your PHI but I know who does, I will tell you how to get it. I will respond to you within 30 days of receiving your written request. In certain situations, I may deny your request. If I do, I will tell you, in writing, my reasons for the denial and explain your right to have my denial reviewed. </w:t>
      </w:r>
      <w:r w:rsidRPr="00244BC8">
        <w:rPr>
          <w:rFonts w:ascii="Times" w:hAnsi="Times" w:cs="Times"/>
          <w:b/>
          <w:bCs/>
          <w:sz w:val="28"/>
          <w:szCs w:val="28"/>
        </w:rPr>
        <w:t> </w:t>
      </w:r>
      <w:r w:rsidRPr="00244BC8">
        <w:rPr>
          <w:rFonts w:ascii="Times New Roman" w:hAnsi="Times New Roman" w:cs="Times New Roman"/>
          <w:b/>
          <w:bCs/>
          <w:sz w:val="28"/>
          <w:szCs w:val="28"/>
        </w:rPr>
        <w:t xml:space="preserve">If you request copies of your PHI, I will charge you not more than $.25 for each page. Instead of providing the PHI you requested, I may provide you with a summary or explanation of the PHI as long as you agree to that and to the cost in advance. </w:t>
      </w:r>
      <w:r w:rsidRPr="00244BC8">
        <w:rPr>
          <w:rFonts w:ascii="Times" w:hAnsi="Times" w:cs="Times"/>
          <w:b/>
          <w:bCs/>
          <w:sz w:val="28"/>
          <w:szCs w:val="28"/>
        </w:rPr>
        <w:t> </w:t>
      </w:r>
    </w:p>
    <w:p w:rsidR="00244BC8" w:rsidRPr="00244BC8" w:rsidRDefault="00244BC8" w:rsidP="00244BC8">
      <w:pPr>
        <w:widowControl w:val="0"/>
        <w:numPr>
          <w:ilvl w:val="0"/>
          <w:numId w:val="5"/>
        </w:numPr>
        <w:tabs>
          <w:tab w:val="left" w:pos="220"/>
          <w:tab w:val="left" w:pos="720"/>
        </w:tabs>
        <w:autoSpaceDE w:val="0"/>
        <w:autoSpaceDN w:val="0"/>
        <w:adjustRightInd w:val="0"/>
        <w:spacing w:after="240"/>
        <w:ind w:hanging="720"/>
        <w:rPr>
          <w:rFonts w:ascii="Times" w:hAnsi="Times" w:cs="Times"/>
          <w:b/>
          <w:bCs/>
          <w:sz w:val="28"/>
          <w:szCs w:val="28"/>
        </w:rPr>
      </w:pPr>
      <w:r w:rsidRPr="00244BC8">
        <w:rPr>
          <w:rFonts w:ascii="Times" w:hAnsi="Times" w:cs="Times"/>
          <w:b/>
          <w:bCs/>
          <w:sz w:val="28"/>
          <w:szCs w:val="28"/>
        </w:rPr>
        <w:t xml:space="preserve">The Right to Get a List of the Disclosures I have </w:t>
      </w:r>
      <w:proofErr w:type="gramStart"/>
      <w:r w:rsidRPr="00244BC8">
        <w:rPr>
          <w:rFonts w:ascii="Times" w:hAnsi="Times" w:cs="Times"/>
          <w:b/>
          <w:bCs/>
          <w:sz w:val="28"/>
          <w:szCs w:val="28"/>
        </w:rPr>
        <w:t>Made</w:t>
      </w:r>
      <w:proofErr w:type="gramEnd"/>
      <w:r w:rsidRPr="00244BC8">
        <w:rPr>
          <w:rFonts w:ascii="Times" w:hAnsi="Times" w:cs="Times"/>
          <w:b/>
          <w:bCs/>
          <w:sz w:val="28"/>
          <w:szCs w:val="28"/>
        </w:rPr>
        <w:t xml:space="preserve">. </w:t>
      </w:r>
      <w:r w:rsidRPr="00244BC8">
        <w:rPr>
          <w:rFonts w:ascii="Times New Roman" w:hAnsi="Times New Roman" w:cs="Times New Roman"/>
          <w:b/>
          <w:bCs/>
          <w:sz w:val="28"/>
          <w:szCs w:val="28"/>
        </w:rPr>
        <w:t xml:space="preserve">You have the right to get a list of the instances in which I have disclosed your PHI. The list will not include uses or disclosures that you have already consented to, such as those made for treatment, payment, or health care operations, directly to you, or to your family. The list also won’t include uses and disclosures made for national security purposes, to corrections or law enforcement personnel, or disclosures made before April 15, 2003. </w:t>
      </w:r>
      <w:r w:rsidRPr="00244BC8">
        <w:rPr>
          <w:rFonts w:ascii="Times" w:hAnsi="Times" w:cs="Times"/>
          <w:b/>
          <w:bCs/>
          <w:sz w:val="28"/>
          <w:szCs w:val="28"/>
        </w:rPr>
        <w:t>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New Roman" w:hAnsi="Times New Roman" w:cs="Times New Roman"/>
          <w:sz w:val="28"/>
          <w:szCs w:val="28"/>
        </w:rPr>
        <w:t xml:space="preserve">I will respond to your request for an accounting of disclosures within 60 days of receiving your request. The list I will give you will include disclosures made in the last six years unless you request a shorter time. The list will include the date of the disclosure, to </w:t>
      </w:r>
      <w:proofErr w:type="gramStart"/>
      <w:r w:rsidRPr="00244BC8">
        <w:rPr>
          <w:rFonts w:ascii="Times New Roman" w:hAnsi="Times New Roman" w:cs="Times New Roman"/>
          <w:sz w:val="28"/>
          <w:szCs w:val="28"/>
        </w:rPr>
        <w:t>whom</w:t>
      </w:r>
      <w:proofErr w:type="gramEnd"/>
      <w:r w:rsidRPr="00244BC8">
        <w:rPr>
          <w:rFonts w:ascii="Times New Roman" w:hAnsi="Times New Roman" w:cs="Times New Roman"/>
          <w:sz w:val="28"/>
          <w:szCs w:val="28"/>
        </w:rPr>
        <w:t xml:space="preserve"> PHI was disclosed (including their address, if known), a description of the information disclosed, and the reason for the disclosure. I will provide the list to you at no charge, but if you make more than one request in the same year, I will charge you a reasonable cost based fee for each additional request. </w:t>
      </w:r>
    </w:p>
    <w:p w:rsidR="00244BC8" w:rsidRPr="00244BC8" w:rsidRDefault="00244BC8" w:rsidP="00244BC8">
      <w:pPr>
        <w:widowControl w:val="0"/>
        <w:numPr>
          <w:ilvl w:val="0"/>
          <w:numId w:val="6"/>
        </w:numPr>
        <w:tabs>
          <w:tab w:val="left" w:pos="220"/>
          <w:tab w:val="left" w:pos="720"/>
        </w:tabs>
        <w:autoSpaceDE w:val="0"/>
        <w:autoSpaceDN w:val="0"/>
        <w:adjustRightInd w:val="0"/>
        <w:spacing w:after="240"/>
        <w:ind w:hanging="720"/>
        <w:rPr>
          <w:rFonts w:ascii="Times" w:hAnsi="Times" w:cs="Times"/>
          <w:b/>
          <w:bCs/>
          <w:sz w:val="28"/>
          <w:szCs w:val="28"/>
        </w:rPr>
      </w:pPr>
      <w:r w:rsidRPr="00244BC8">
        <w:rPr>
          <w:rFonts w:ascii="Times" w:hAnsi="Times" w:cs="Times"/>
          <w:b/>
          <w:bCs/>
          <w:sz w:val="28"/>
          <w:szCs w:val="28"/>
        </w:rPr>
        <w:t xml:space="preserve">The Right to Correct or Update Your PHI. </w:t>
      </w:r>
      <w:r w:rsidRPr="00244BC8">
        <w:rPr>
          <w:rFonts w:ascii="Times New Roman" w:hAnsi="Times New Roman" w:cs="Times New Roman"/>
          <w:b/>
          <w:bCs/>
          <w:sz w:val="28"/>
          <w:szCs w:val="28"/>
        </w:rPr>
        <w:t>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w:t>
      </w:r>
      <w:proofErr w:type="spellStart"/>
      <w:r w:rsidRPr="00244BC8">
        <w:rPr>
          <w:rFonts w:ascii="Times New Roman" w:hAnsi="Times New Roman" w:cs="Times New Roman"/>
          <w:b/>
          <w:bCs/>
          <w:sz w:val="28"/>
          <w:szCs w:val="28"/>
        </w:rPr>
        <w:t>i</w:t>
      </w:r>
      <w:proofErr w:type="spellEnd"/>
      <w:r w:rsidRPr="00244BC8">
        <w:rPr>
          <w:rFonts w:ascii="Times New Roman" w:hAnsi="Times New Roman" w:cs="Times New Roman"/>
          <w:b/>
          <w:bCs/>
          <w:sz w:val="28"/>
          <w:szCs w:val="28"/>
        </w:rPr>
        <w:t xml:space="preserve">) correct and complete, (ii) not created by me, (iii) not allowed to be disclosed, or, </w:t>
      </w:r>
      <w:proofErr w:type="gramStart"/>
      <w:r w:rsidRPr="00244BC8">
        <w:rPr>
          <w:rFonts w:ascii="Times New Roman" w:hAnsi="Times New Roman" w:cs="Times New Roman"/>
          <w:b/>
          <w:bCs/>
          <w:sz w:val="28"/>
          <w:szCs w:val="28"/>
        </w:rPr>
        <w:t>(iv) not</w:t>
      </w:r>
      <w:proofErr w:type="gramEnd"/>
      <w:r w:rsidRPr="00244BC8">
        <w:rPr>
          <w:rFonts w:ascii="Times New Roman" w:hAnsi="Times New Roman" w:cs="Times New Roman"/>
          <w:b/>
          <w:bCs/>
          <w:sz w:val="28"/>
          <w:szCs w:val="28"/>
        </w:rPr>
        <w:t xml:space="preserve"> part of my records. My written denial will state the reasons for the denial and explain your right to file a written statement of disagreement with the denial. If you don’t file one, you have the right to </w:t>
      </w:r>
      <w:proofErr w:type="gramStart"/>
      <w:r w:rsidRPr="00244BC8">
        <w:rPr>
          <w:rFonts w:ascii="Times New Roman" w:hAnsi="Times New Roman" w:cs="Times New Roman"/>
          <w:b/>
          <w:bCs/>
          <w:sz w:val="28"/>
          <w:szCs w:val="28"/>
        </w:rPr>
        <w:t>request</w:t>
      </w:r>
      <w:proofErr w:type="gramEnd"/>
      <w:r w:rsidRPr="00244BC8">
        <w:rPr>
          <w:rFonts w:ascii="Times New Roman" w:hAnsi="Times New Roman" w:cs="Times New Roman"/>
          <w:b/>
          <w:bCs/>
          <w:sz w:val="28"/>
          <w:szCs w:val="28"/>
        </w:rPr>
        <w:t xml:space="preserve"> that your request and my denial be attached to all future disclosures of your PHI. If I approve your request, I will make the change to your PHI, tell you that I have done it, and tell others that need to know about the change to your PHI. </w:t>
      </w:r>
      <w:r w:rsidRPr="00244BC8">
        <w:rPr>
          <w:rFonts w:ascii="Times" w:hAnsi="Times" w:cs="Times"/>
          <w:b/>
          <w:bCs/>
          <w:sz w:val="28"/>
          <w:szCs w:val="28"/>
        </w:rPr>
        <w:t> </w:t>
      </w:r>
    </w:p>
    <w:p w:rsidR="00244BC8" w:rsidRPr="00244BC8" w:rsidRDefault="00244BC8" w:rsidP="00244BC8">
      <w:pPr>
        <w:widowControl w:val="0"/>
        <w:numPr>
          <w:ilvl w:val="0"/>
          <w:numId w:val="6"/>
        </w:numPr>
        <w:tabs>
          <w:tab w:val="left" w:pos="220"/>
          <w:tab w:val="left" w:pos="720"/>
        </w:tabs>
        <w:autoSpaceDE w:val="0"/>
        <w:autoSpaceDN w:val="0"/>
        <w:adjustRightInd w:val="0"/>
        <w:spacing w:after="240"/>
        <w:ind w:hanging="720"/>
        <w:rPr>
          <w:rFonts w:ascii="Times" w:hAnsi="Times" w:cs="Times"/>
          <w:b/>
          <w:bCs/>
          <w:sz w:val="28"/>
          <w:szCs w:val="28"/>
        </w:rPr>
      </w:pPr>
      <w:r w:rsidRPr="00244BC8">
        <w:rPr>
          <w:rFonts w:ascii="Times" w:hAnsi="Times" w:cs="Times"/>
          <w:b/>
          <w:bCs/>
          <w:sz w:val="28"/>
          <w:szCs w:val="28"/>
        </w:rPr>
        <w:t xml:space="preserve">The Right to Get This Notice by E-Mail. </w:t>
      </w:r>
      <w:r w:rsidRPr="00244BC8">
        <w:rPr>
          <w:rFonts w:ascii="Times New Roman" w:hAnsi="Times New Roman" w:cs="Times New Roman"/>
          <w:b/>
          <w:bCs/>
          <w:sz w:val="28"/>
          <w:szCs w:val="28"/>
        </w:rPr>
        <w:t xml:space="preserve">You have the right to get a copy of this notice by e-mail. Even if you have agreed to receive notice via e-mail, you also have the right to request a paper copy of it. </w:t>
      </w:r>
      <w:r w:rsidRPr="00244BC8">
        <w:rPr>
          <w:rFonts w:ascii="Times" w:hAnsi="Times" w:cs="Times"/>
          <w:b/>
          <w:bCs/>
          <w:sz w:val="28"/>
          <w:szCs w:val="28"/>
        </w:rPr>
        <w:t>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w:hAnsi="Times" w:cs="Times"/>
          <w:b/>
          <w:bCs/>
          <w:sz w:val="28"/>
          <w:szCs w:val="28"/>
        </w:rPr>
        <w:t xml:space="preserve">V. </w:t>
      </w:r>
      <w:r>
        <w:rPr>
          <w:rFonts w:ascii="Times" w:hAnsi="Times" w:cs="Times"/>
          <w:b/>
          <w:bCs/>
          <w:sz w:val="28"/>
          <w:szCs w:val="28"/>
        </w:rPr>
        <w:tab/>
      </w:r>
      <w:r w:rsidRPr="00244BC8">
        <w:rPr>
          <w:rFonts w:ascii="Times" w:hAnsi="Times" w:cs="Times"/>
          <w:b/>
          <w:bCs/>
          <w:sz w:val="28"/>
          <w:szCs w:val="28"/>
        </w:rPr>
        <w:t xml:space="preserve">HOW TO COMPLAIN ABOUT MY PRIVACY PRACTICES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New Roman" w:hAnsi="Times New Roman" w:cs="Times New Roman"/>
          <w:sz w:val="28"/>
          <w:szCs w:val="28"/>
        </w:rPr>
        <w:t xml:space="preserve">If you think that I may have violated your privacy rights, or you disagree with a decision I made about access to your PHI, you may file a complaint with the person listed in Section VI below. You also may send a written complaint to the Secretary of the Department of Health and Human Services at 200 Independence Avenue S.W., Washington, D.C. 20201. I will take no retaliatory action against you if you file a complaint about my privacy practices. </w:t>
      </w:r>
    </w:p>
    <w:p w:rsidR="00244BC8" w:rsidRPr="00244BC8" w:rsidRDefault="00244BC8" w:rsidP="001017EA">
      <w:pPr>
        <w:widowControl w:val="0"/>
        <w:autoSpaceDE w:val="0"/>
        <w:autoSpaceDN w:val="0"/>
        <w:adjustRightInd w:val="0"/>
        <w:spacing w:after="240"/>
        <w:ind w:left="720" w:hanging="720"/>
        <w:rPr>
          <w:rFonts w:ascii="Times" w:hAnsi="Times" w:cs="Times"/>
          <w:sz w:val="28"/>
          <w:szCs w:val="28"/>
        </w:rPr>
      </w:pPr>
      <w:r w:rsidRPr="00244BC8">
        <w:rPr>
          <w:rFonts w:ascii="Times" w:hAnsi="Times" w:cs="Times"/>
          <w:b/>
          <w:bCs/>
          <w:sz w:val="28"/>
          <w:szCs w:val="28"/>
        </w:rPr>
        <w:t xml:space="preserve">VI. </w:t>
      </w:r>
      <w:r>
        <w:rPr>
          <w:rFonts w:ascii="Times" w:hAnsi="Times" w:cs="Times"/>
          <w:b/>
          <w:bCs/>
          <w:sz w:val="28"/>
          <w:szCs w:val="28"/>
        </w:rPr>
        <w:tab/>
      </w:r>
      <w:r w:rsidRPr="00244BC8">
        <w:rPr>
          <w:rFonts w:ascii="Times" w:hAnsi="Times" w:cs="Times"/>
          <w:b/>
          <w:bCs/>
          <w:sz w:val="28"/>
          <w:szCs w:val="28"/>
        </w:rPr>
        <w:t xml:space="preserve">PERSON TO CONTACT FOR INFORMATION ABOUT THIS NOTICE OR TO COMPLAIN ABOUT MY PRIVACY PRACTICES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New Roman" w:hAnsi="Times New Roman" w:cs="Times New Roman"/>
          <w:sz w:val="28"/>
          <w:szCs w:val="28"/>
        </w:rPr>
        <w:t xml:space="preserve">If you have any questions about this notice or any complaints about my privacy practices, or would like to know how to file a complaint with the Secretary of the Department of Health and Human Services, please contact me at: </w:t>
      </w:r>
      <w:r w:rsidR="001017EA">
        <w:rPr>
          <w:rFonts w:ascii="Times New Roman" w:hAnsi="Times New Roman" w:cs="Times New Roman"/>
          <w:sz w:val="28"/>
          <w:szCs w:val="28"/>
        </w:rPr>
        <w:t>Edon Berkenstadt</w:t>
      </w:r>
      <w:r w:rsidRPr="00244BC8">
        <w:rPr>
          <w:rFonts w:ascii="Times New Roman" w:hAnsi="Times New Roman" w:cs="Times New Roman"/>
          <w:sz w:val="28"/>
          <w:szCs w:val="28"/>
        </w:rPr>
        <w:t>, LMFT, 5100 Marlborough Drive,</w:t>
      </w:r>
      <w:r w:rsidR="001017EA">
        <w:rPr>
          <w:rFonts w:ascii="Times New Roman" w:hAnsi="Times New Roman" w:cs="Times New Roman"/>
          <w:sz w:val="28"/>
          <w:szCs w:val="28"/>
        </w:rPr>
        <w:t xml:space="preserve"> #103,</w:t>
      </w:r>
      <w:r w:rsidRPr="00244BC8">
        <w:rPr>
          <w:rFonts w:ascii="Times New Roman" w:hAnsi="Times New Roman" w:cs="Times New Roman"/>
          <w:sz w:val="28"/>
          <w:szCs w:val="28"/>
        </w:rPr>
        <w:t xml:space="preserve"> San Diego CA 92116 or by phone at 619-</w:t>
      </w:r>
      <w:r w:rsidR="001017EA">
        <w:rPr>
          <w:rFonts w:ascii="Times New Roman" w:hAnsi="Times New Roman" w:cs="Times New Roman"/>
          <w:sz w:val="28"/>
          <w:szCs w:val="28"/>
        </w:rPr>
        <w:t>980-1420</w:t>
      </w:r>
      <w:bookmarkStart w:id="0" w:name="_GoBack"/>
      <w:bookmarkEnd w:id="0"/>
      <w:r w:rsidRPr="00244BC8">
        <w:rPr>
          <w:rFonts w:ascii="Times New Roman" w:hAnsi="Times New Roman" w:cs="Times New Roman"/>
          <w:sz w:val="28"/>
          <w:szCs w:val="28"/>
        </w:rPr>
        <w:t xml:space="preserve">.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w:hAnsi="Times" w:cs="Times"/>
          <w:b/>
          <w:bCs/>
          <w:sz w:val="28"/>
          <w:szCs w:val="28"/>
        </w:rPr>
        <w:t xml:space="preserve">VII. </w:t>
      </w:r>
      <w:r w:rsidR="001017EA">
        <w:rPr>
          <w:rFonts w:ascii="Times" w:hAnsi="Times" w:cs="Times"/>
          <w:b/>
          <w:bCs/>
          <w:sz w:val="28"/>
          <w:szCs w:val="28"/>
        </w:rPr>
        <w:tab/>
      </w:r>
      <w:r w:rsidRPr="00244BC8">
        <w:rPr>
          <w:rFonts w:ascii="Times" w:hAnsi="Times" w:cs="Times"/>
          <w:b/>
          <w:bCs/>
          <w:sz w:val="28"/>
          <w:szCs w:val="28"/>
        </w:rPr>
        <w:t xml:space="preserve">EFFECTIVE DATE OF THIS NOTICE </w:t>
      </w:r>
    </w:p>
    <w:p w:rsidR="00244BC8" w:rsidRPr="00244BC8" w:rsidRDefault="00244BC8" w:rsidP="00244BC8">
      <w:pPr>
        <w:widowControl w:val="0"/>
        <w:autoSpaceDE w:val="0"/>
        <w:autoSpaceDN w:val="0"/>
        <w:adjustRightInd w:val="0"/>
        <w:spacing w:after="240"/>
        <w:rPr>
          <w:rFonts w:ascii="Times" w:hAnsi="Times" w:cs="Times"/>
          <w:sz w:val="28"/>
          <w:szCs w:val="28"/>
        </w:rPr>
      </w:pPr>
      <w:r w:rsidRPr="00244BC8">
        <w:rPr>
          <w:rFonts w:ascii="Times New Roman" w:hAnsi="Times New Roman" w:cs="Times New Roman"/>
          <w:sz w:val="28"/>
          <w:szCs w:val="28"/>
        </w:rPr>
        <w:t xml:space="preserve">This notice went into effect on </w:t>
      </w:r>
      <w:r w:rsidR="001017EA">
        <w:rPr>
          <w:rFonts w:ascii="Times New Roman" w:hAnsi="Times New Roman" w:cs="Times New Roman"/>
          <w:sz w:val="28"/>
          <w:szCs w:val="28"/>
        </w:rPr>
        <w:t xml:space="preserve">September </w:t>
      </w:r>
      <w:r w:rsidRPr="00244BC8">
        <w:rPr>
          <w:rFonts w:ascii="Times New Roman" w:hAnsi="Times New Roman" w:cs="Times New Roman"/>
          <w:sz w:val="28"/>
          <w:szCs w:val="28"/>
        </w:rPr>
        <w:t>1</w:t>
      </w:r>
      <w:r w:rsidR="001017EA">
        <w:rPr>
          <w:rFonts w:ascii="Times New Roman" w:hAnsi="Times New Roman" w:cs="Times New Roman"/>
          <w:sz w:val="28"/>
          <w:szCs w:val="28"/>
        </w:rPr>
        <w:t>, 2015</w:t>
      </w:r>
      <w:r w:rsidRPr="00244BC8">
        <w:rPr>
          <w:rFonts w:ascii="Times New Roman" w:hAnsi="Times New Roman" w:cs="Times New Roman"/>
          <w:sz w:val="28"/>
          <w:szCs w:val="28"/>
        </w:rPr>
        <w:t xml:space="preserve">. </w:t>
      </w:r>
    </w:p>
    <w:p w:rsidR="00893C3C" w:rsidRPr="00244BC8" w:rsidRDefault="00893C3C">
      <w:pPr>
        <w:rPr>
          <w:sz w:val="28"/>
          <w:szCs w:val="28"/>
        </w:rPr>
      </w:pPr>
    </w:p>
    <w:sectPr w:rsidR="00893C3C" w:rsidRPr="00244BC8" w:rsidSect="00244BC8">
      <w:pgSz w:w="12240" w:h="15840"/>
      <w:pgMar w:top="1080" w:right="1080" w:bottom="1008"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C8"/>
    <w:rsid w:val="001017EA"/>
    <w:rsid w:val="00244BC8"/>
    <w:rsid w:val="0089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8E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B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B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9825</Characters>
  <Application>Microsoft Macintosh Word</Application>
  <DocSecurity>0</DocSecurity>
  <Lines>81</Lines>
  <Paragraphs>23</Paragraphs>
  <ScaleCrop>false</ScaleCrop>
  <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Edon Berkenstadt</dc:creator>
  <cp:keywords/>
  <dc:description/>
  <cp:lastModifiedBy>Edon Berkenstadt</cp:lastModifiedBy>
  <cp:revision>2</cp:revision>
  <dcterms:created xsi:type="dcterms:W3CDTF">2015-09-17T16:41:00Z</dcterms:created>
  <dcterms:modified xsi:type="dcterms:W3CDTF">2015-09-17T16:41:00Z</dcterms:modified>
</cp:coreProperties>
</file>